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1"/>
        <w:gridCol w:w="767"/>
        <w:gridCol w:w="1472"/>
        <w:gridCol w:w="1221"/>
        <w:gridCol w:w="142"/>
        <w:gridCol w:w="1276"/>
        <w:gridCol w:w="709"/>
        <w:gridCol w:w="1134"/>
        <w:gridCol w:w="1749"/>
        <w:gridCol w:w="7"/>
      </w:tblGrid>
      <w:tr w:rsidR="00491A66" w:rsidRPr="007324BD" w14:paraId="51B3FE9D" w14:textId="77777777" w:rsidTr="007F5971">
        <w:trPr>
          <w:cantSplit/>
          <w:trHeight w:val="504"/>
          <w:tblHeader/>
          <w:jc w:val="center"/>
        </w:trPr>
        <w:tc>
          <w:tcPr>
            <w:tcW w:w="9548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16DF099" w14:textId="76A1DC3B" w:rsidR="00491A66" w:rsidRPr="00D02133" w:rsidRDefault="006A4034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8AAD02" wp14:editId="3C4EAD0D">
                  <wp:simplePos x="1609725" y="714375"/>
                  <wp:positionH relativeFrom="margin">
                    <wp:posOffset>15240</wp:posOffset>
                  </wp:positionH>
                  <wp:positionV relativeFrom="paragraph">
                    <wp:posOffset>-429895</wp:posOffset>
                  </wp:positionV>
                  <wp:extent cx="1228725" cy="425450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EVAL 150 x 15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E72">
              <w:t xml:space="preserve">WARRANTY REGISTRATION FORM </w:t>
            </w:r>
          </w:p>
        </w:tc>
      </w:tr>
      <w:tr w:rsidR="00C81188" w:rsidRPr="007324BD" w14:paraId="69C8422C" w14:textId="77777777" w:rsidTr="007F5971">
        <w:trPr>
          <w:cantSplit/>
          <w:trHeight w:val="288"/>
          <w:jc w:val="center"/>
        </w:trPr>
        <w:tc>
          <w:tcPr>
            <w:tcW w:w="9548" w:type="dxa"/>
            <w:gridSpan w:val="10"/>
            <w:shd w:val="clear" w:color="auto" w:fill="D9D9D9" w:themeFill="background1" w:themeFillShade="D9"/>
            <w:vAlign w:val="center"/>
          </w:tcPr>
          <w:p w14:paraId="013BAF7F" w14:textId="3B138946" w:rsidR="00C81188" w:rsidRPr="007324BD" w:rsidRDefault="00C81188" w:rsidP="005314CE">
            <w:pPr>
              <w:pStyle w:val="Heading2"/>
            </w:pPr>
            <w:r w:rsidRPr="007324BD">
              <w:t>A</w:t>
            </w:r>
            <w:r w:rsidR="00E05E72">
              <w:t>BOUT YOU</w:t>
            </w:r>
          </w:p>
        </w:tc>
      </w:tr>
      <w:tr w:rsidR="0024648C" w:rsidRPr="007324BD" w14:paraId="7C9E90C1" w14:textId="77777777" w:rsidTr="007F5971">
        <w:trPr>
          <w:cantSplit/>
          <w:trHeight w:val="259"/>
          <w:jc w:val="center"/>
        </w:trPr>
        <w:tc>
          <w:tcPr>
            <w:tcW w:w="9548" w:type="dxa"/>
            <w:gridSpan w:val="10"/>
            <w:shd w:val="clear" w:color="auto" w:fill="auto"/>
            <w:vAlign w:val="center"/>
          </w:tcPr>
          <w:p w14:paraId="429F842D" w14:textId="0121DC94" w:rsidR="0024648C" w:rsidRPr="007324BD" w:rsidRDefault="00E05E72" w:rsidP="00326F1B">
            <w:r>
              <w:t xml:space="preserve">Full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92FF3" w:rsidRPr="007324BD" w14:paraId="48C5CD49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3310" w:type="dxa"/>
            <w:gridSpan w:val="3"/>
            <w:shd w:val="clear" w:color="auto" w:fill="auto"/>
            <w:vAlign w:val="center"/>
          </w:tcPr>
          <w:p w14:paraId="6A243738" w14:textId="71146CC9" w:rsidR="00C81188" w:rsidRPr="007324BD" w:rsidRDefault="001875DC" w:rsidP="00326F1B">
            <w:r>
              <w:t xml:space="preserve">Company Name: 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14:paraId="0A6749F8" w14:textId="57BF48AB" w:rsidR="00C81188" w:rsidRPr="007324BD" w:rsidRDefault="001875DC" w:rsidP="00326F1B">
            <w:r>
              <w:t xml:space="preserve">Company Postcode: 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378D74C7" w14:textId="5C65AFFF" w:rsidR="00C81188" w:rsidRPr="007324BD" w:rsidRDefault="001875DC" w:rsidP="00326F1B">
            <w:r>
              <w:t>Tel No:</w:t>
            </w:r>
          </w:p>
        </w:tc>
      </w:tr>
      <w:tr w:rsidR="00C81188" w:rsidRPr="007324BD" w14:paraId="18B859BA" w14:textId="77777777" w:rsidTr="007F5971">
        <w:trPr>
          <w:cantSplit/>
          <w:trHeight w:val="259"/>
          <w:jc w:val="center"/>
        </w:trPr>
        <w:tc>
          <w:tcPr>
            <w:tcW w:w="9548" w:type="dxa"/>
            <w:gridSpan w:val="10"/>
            <w:shd w:val="clear" w:color="auto" w:fill="auto"/>
            <w:vAlign w:val="center"/>
          </w:tcPr>
          <w:p w14:paraId="67613EF0" w14:textId="57932B2E" w:rsidR="00AE1F72" w:rsidRPr="007324BD" w:rsidRDefault="00E05E72" w:rsidP="00326F1B">
            <w:r>
              <w:t>Email:</w:t>
            </w:r>
          </w:p>
        </w:tc>
      </w:tr>
      <w:tr w:rsidR="009622B2" w:rsidRPr="007324BD" w14:paraId="597B5DDF" w14:textId="77777777" w:rsidTr="007F5971">
        <w:trPr>
          <w:cantSplit/>
          <w:trHeight w:val="288"/>
          <w:jc w:val="center"/>
        </w:trPr>
        <w:tc>
          <w:tcPr>
            <w:tcW w:w="9548" w:type="dxa"/>
            <w:gridSpan w:val="10"/>
            <w:shd w:val="clear" w:color="auto" w:fill="D9D9D9" w:themeFill="background1" w:themeFillShade="D9"/>
            <w:vAlign w:val="center"/>
          </w:tcPr>
          <w:p w14:paraId="4EA98C62" w14:textId="6477BCB1" w:rsidR="009622B2" w:rsidRPr="007324BD" w:rsidRDefault="00E05E72" w:rsidP="00574303">
            <w:pPr>
              <w:pStyle w:val="Heading2"/>
            </w:pPr>
            <w:r>
              <w:t>The equipment</w:t>
            </w:r>
          </w:p>
        </w:tc>
      </w:tr>
      <w:tr w:rsidR="002E7460" w:rsidRPr="007324BD" w14:paraId="05E80EDB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D1082E1" w14:textId="27B60CA4" w:rsidR="002E7460" w:rsidRDefault="002E7460" w:rsidP="00326F1B">
            <w:r>
              <w:t>PRODUCT 1: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3D79BAB8" w14:textId="794C4FA5" w:rsidR="002E7460" w:rsidRDefault="002E7460" w:rsidP="00326F1B">
            <w:r>
              <w:t>Model: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14:paraId="01FCFB8A" w14:textId="604F651A" w:rsidR="002E7460" w:rsidRDefault="002E7460" w:rsidP="00326F1B">
            <w:r>
              <w:t>Serial Number: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113052E0" w14:textId="74C27C97" w:rsidR="002E7460" w:rsidRDefault="002E7460" w:rsidP="00326F1B">
            <w:r>
              <w:t>Room Location/No:</w:t>
            </w:r>
          </w:p>
        </w:tc>
      </w:tr>
      <w:tr w:rsidR="002E7460" w:rsidRPr="007324BD" w14:paraId="374A2165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868A199" w14:textId="43A35BC4" w:rsidR="002E7460" w:rsidRDefault="002E7460" w:rsidP="00326F1B">
            <w:r>
              <w:t>PRODUCT 2: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310C20D5" w14:textId="2C38CD49" w:rsidR="002E7460" w:rsidRDefault="002E7460" w:rsidP="00326F1B">
            <w:r>
              <w:t>Model: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14:paraId="39545256" w14:textId="36FD9CAF" w:rsidR="002E7460" w:rsidRDefault="002E7460" w:rsidP="00326F1B">
            <w:r>
              <w:t>Serial Number: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72E7879A" w14:textId="47D5AC13" w:rsidR="002E7460" w:rsidRDefault="002E7460" w:rsidP="00326F1B">
            <w:r>
              <w:t>Room Location/No:</w:t>
            </w:r>
          </w:p>
        </w:tc>
      </w:tr>
      <w:tr w:rsidR="002E7460" w:rsidRPr="007324BD" w14:paraId="2511D62A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04B61BF" w14:textId="748BCBF7" w:rsidR="002E7460" w:rsidRDefault="002E7460" w:rsidP="00326F1B">
            <w:r>
              <w:t xml:space="preserve">PRODUCT 3: 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76F1BA7E" w14:textId="3A0D0006" w:rsidR="002E7460" w:rsidRDefault="002E7460" w:rsidP="00326F1B">
            <w:r>
              <w:t>Model: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14:paraId="328C795F" w14:textId="7124E5FA" w:rsidR="002E7460" w:rsidRDefault="002E7460" w:rsidP="00326F1B">
            <w:r>
              <w:t xml:space="preserve">Serial Number: 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52190641" w14:textId="5F36D958" w:rsidR="002E7460" w:rsidRDefault="002E7460" w:rsidP="00326F1B">
            <w:r>
              <w:t>Room Location/No:</w:t>
            </w:r>
          </w:p>
        </w:tc>
      </w:tr>
      <w:tr w:rsidR="008E284D" w:rsidRPr="007324BD" w14:paraId="1B18B19F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173CE60" w14:textId="196B7D2C" w:rsidR="008E284D" w:rsidRDefault="008E284D" w:rsidP="00326F1B">
            <w:r>
              <w:t xml:space="preserve">PRODUCT 4: 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12C11EB5" w14:textId="0F2D7F1F" w:rsidR="008E284D" w:rsidRDefault="008E284D" w:rsidP="00326F1B">
            <w:r>
              <w:t xml:space="preserve">Model: 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14:paraId="15C3B377" w14:textId="58D4CB2B" w:rsidR="008E284D" w:rsidRDefault="008E284D" w:rsidP="00326F1B">
            <w:r>
              <w:t xml:space="preserve">Serial Number: 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0FC88811" w14:textId="78122DCF" w:rsidR="008E284D" w:rsidRDefault="008E284D" w:rsidP="00326F1B">
            <w:r>
              <w:t>Room Location/No:</w:t>
            </w:r>
          </w:p>
        </w:tc>
      </w:tr>
      <w:tr w:rsidR="008E284D" w:rsidRPr="007324BD" w14:paraId="0F92E979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15C32DFD" w14:textId="39869DA0" w:rsidR="008E284D" w:rsidRDefault="008E284D" w:rsidP="00326F1B">
            <w:r>
              <w:t xml:space="preserve">PRODUCT 5: 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7BC7F2B6" w14:textId="665D9AA9" w:rsidR="008E284D" w:rsidRDefault="008E284D" w:rsidP="00326F1B">
            <w:r>
              <w:t>Model: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14:paraId="40B72BF9" w14:textId="23F2B6F4" w:rsidR="008E284D" w:rsidRDefault="008E284D" w:rsidP="00326F1B">
            <w:r>
              <w:t xml:space="preserve">Serial Number: 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4E1ED309" w14:textId="0E302738" w:rsidR="008E284D" w:rsidRDefault="008E284D" w:rsidP="00326F1B">
            <w:r>
              <w:t>Room Location/No:</w:t>
            </w:r>
          </w:p>
        </w:tc>
      </w:tr>
      <w:tr w:rsidR="002E7460" w:rsidRPr="007324BD" w14:paraId="1398F062" w14:textId="77777777" w:rsidTr="007F5971">
        <w:trPr>
          <w:cantSplit/>
          <w:trHeight w:val="913"/>
          <w:jc w:val="center"/>
        </w:trPr>
        <w:tc>
          <w:tcPr>
            <w:tcW w:w="3310" w:type="dxa"/>
            <w:gridSpan w:val="3"/>
            <w:shd w:val="clear" w:color="auto" w:fill="auto"/>
            <w:vAlign w:val="center"/>
          </w:tcPr>
          <w:p w14:paraId="5DF3CA58" w14:textId="286424EE" w:rsidR="002E7460" w:rsidRPr="007324BD" w:rsidRDefault="002E7460" w:rsidP="00326F1B">
            <w:r>
              <w:t>Equipment Location (Full Address):</w:t>
            </w:r>
          </w:p>
        </w:tc>
        <w:tc>
          <w:tcPr>
            <w:tcW w:w="6238" w:type="dxa"/>
            <w:gridSpan w:val="7"/>
            <w:shd w:val="clear" w:color="auto" w:fill="auto"/>
            <w:vAlign w:val="center"/>
          </w:tcPr>
          <w:p w14:paraId="4AE6CED0" w14:textId="77777777" w:rsidR="002E7460" w:rsidRPr="007324BD" w:rsidRDefault="002E7460" w:rsidP="00326F1B"/>
        </w:tc>
      </w:tr>
      <w:tr w:rsidR="000077BD" w:rsidRPr="007324BD" w14:paraId="3A5797B9" w14:textId="77777777" w:rsidTr="007F5971">
        <w:trPr>
          <w:cantSplit/>
          <w:trHeight w:val="288"/>
          <w:jc w:val="center"/>
        </w:trPr>
        <w:tc>
          <w:tcPr>
            <w:tcW w:w="9548" w:type="dxa"/>
            <w:gridSpan w:val="10"/>
            <w:shd w:val="clear" w:color="auto" w:fill="D9D9D9" w:themeFill="background1" w:themeFillShade="D9"/>
            <w:vAlign w:val="center"/>
          </w:tcPr>
          <w:p w14:paraId="69AD59B6" w14:textId="06D617F0" w:rsidR="00E05E72" w:rsidRPr="00E05E72" w:rsidRDefault="00E05E72" w:rsidP="0072566F">
            <w:pPr>
              <w:pStyle w:val="Heading2"/>
            </w:pPr>
            <w:r>
              <w:t>REPAIR AUTHORISATION</w:t>
            </w:r>
          </w:p>
        </w:tc>
      </w:tr>
      <w:tr w:rsidR="006A447F" w:rsidRPr="007324BD" w14:paraId="21432F82" w14:textId="77777777" w:rsidTr="007F5971">
        <w:trPr>
          <w:cantSplit/>
          <w:trHeight w:val="259"/>
          <w:jc w:val="center"/>
        </w:trPr>
        <w:tc>
          <w:tcPr>
            <w:tcW w:w="9548" w:type="dxa"/>
            <w:gridSpan w:val="10"/>
            <w:shd w:val="clear" w:color="auto" w:fill="auto"/>
            <w:vAlign w:val="center"/>
          </w:tcPr>
          <w:p w14:paraId="4D6470AB" w14:textId="350E8573" w:rsidR="006A447F" w:rsidRPr="0072566F" w:rsidRDefault="0072566F" w:rsidP="00326F1B">
            <w:pPr>
              <w:rPr>
                <w:b/>
              </w:rPr>
            </w:pPr>
            <w:r w:rsidRPr="0072566F">
              <w:rPr>
                <w:b/>
              </w:rPr>
              <w:t>For Out of Warranty/Chargeable repairs who is responsible for authorizing and paying for the works?</w:t>
            </w:r>
          </w:p>
        </w:tc>
      </w:tr>
      <w:tr w:rsidR="006A447F" w:rsidRPr="007324BD" w14:paraId="0916077B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4531" w:type="dxa"/>
            <w:gridSpan w:val="4"/>
            <w:shd w:val="clear" w:color="auto" w:fill="auto"/>
            <w:vAlign w:val="center"/>
          </w:tcPr>
          <w:p w14:paraId="028F1B98" w14:textId="32ACFCB2" w:rsidR="006A447F" w:rsidRPr="007324BD" w:rsidRDefault="0072566F" w:rsidP="00326F1B">
            <w:r>
              <w:t>AS ABOVE</w:t>
            </w:r>
          </w:p>
        </w:tc>
        <w:tc>
          <w:tcPr>
            <w:tcW w:w="5010" w:type="dxa"/>
            <w:gridSpan w:val="5"/>
            <w:shd w:val="clear" w:color="auto" w:fill="auto"/>
            <w:vAlign w:val="center"/>
          </w:tcPr>
          <w:p w14:paraId="4722474C" w14:textId="0AB02D78" w:rsidR="006A447F" w:rsidRPr="007324BD" w:rsidRDefault="0072566F" w:rsidP="00326F1B">
            <w:r>
              <w:t>SEPARATE ORGANISATION</w:t>
            </w:r>
          </w:p>
        </w:tc>
      </w:tr>
      <w:tr w:rsidR="00C92FF3" w:rsidRPr="007324BD" w14:paraId="07166C6A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6658" w:type="dxa"/>
            <w:gridSpan w:val="7"/>
            <w:shd w:val="clear" w:color="auto" w:fill="auto"/>
            <w:vAlign w:val="center"/>
          </w:tcPr>
          <w:p w14:paraId="29824A78" w14:textId="12735AC8" w:rsidR="00C92FF3" w:rsidRPr="007324BD" w:rsidRDefault="006A447F" w:rsidP="00326F1B">
            <w:proofErr w:type="spellStart"/>
            <w:r>
              <w:t>Organisation</w:t>
            </w:r>
            <w:proofErr w:type="spellEnd"/>
            <w:r>
              <w:t xml:space="preserve"> Name: 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066FB8EF" w14:textId="1D1667A5" w:rsidR="00C92FF3" w:rsidRPr="007324BD" w:rsidRDefault="006A447F" w:rsidP="00326F1B">
            <w:r>
              <w:t>Contact Name:</w:t>
            </w:r>
          </w:p>
        </w:tc>
      </w:tr>
      <w:tr w:rsidR="006A447F" w:rsidRPr="007324BD" w14:paraId="259BBBA1" w14:textId="77777777" w:rsidTr="007F5971">
        <w:trPr>
          <w:cantSplit/>
          <w:trHeight w:val="259"/>
          <w:jc w:val="center"/>
        </w:trPr>
        <w:tc>
          <w:tcPr>
            <w:tcW w:w="3310" w:type="dxa"/>
            <w:gridSpan w:val="3"/>
            <w:shd w:val="clear" w:color="auto" w:fill="auto"/>
            <w:vAlign w:val="center"/>
          </w:tcPr>
          <w:p w14:paraId="2B047AE8" w14:textId="46A110D6" w:rsidR="006A447F" w:rsidRDefault="006A447F" w:rsidP="00326F1B">
            <w:r>
              <w:t xml:space="preserve">Phone Number: </w:t>
            </w:r>
          </w:p>
        </w:tc>
        <w:tc>
          <w:tcPr>
            <w:tcW w:w="6238" w:type="dxa"/>
            <w:gridSpan w:val="7"/>
            <w:shd w:val="clear" w:color="auto" w:fill="auto"/>
            <w:vAlign w:val="center"/>
          </w:tcPr>
          <w:p w14:paraId="65EBE421" w14:textId="3EB4D14F" w:rsidR="006A447F" w:rsidRDefault="006A447F" w:rsidP="00326F1B">
            <w:r>
              <w:t>Email:</w:t>
            </w:r>
          </w:p>
        </w:tc>
      </w:tr>
      <w:tr w:rsidR="007F5971" w:rsidRPr="007324BD" w14:paraId="61ED9BE5" w14:textId="77777777" w:rsidTr="00F00A13">
        <w:trPr>
          <w:gridAfter w:val="1"/>
          <w:wAfter w:w="7" w:type="dxa"/>
          <w:cantSplit/>
          <w:trHeight w:val="259"/>
          <w:jc w:val="center"/>
        </w:trPr>
        <w:tc>
          <w:tcPr>
            <w:tcW w:w="6658" w:type="dxa"/>
            <w:gridSpan w:val="7"/>
            <w:shd w:val="clear" w:color="auto" w:fill="auto"/>
            <w:vAlign w:val="center"/>
          </w:tcPr>
          <w:p w14:paraId="30665647" w14:textId="52428F1D" w:rsidR="006A447F" w:rsidRPr="007324BD" w:rsidRDefault="006A447F" w:rsidP="00326F1B">
            <w:r>
              <w:t xml:space="preserve">Are you authorized to instruct </w:t>
            </w:r>
            <w:proofErr w:type="spellStart"/>
            <w:r>
              <w:t>Reval</w:t>
            </w:r>
            <w:proofErr w:type="spellEnd"/>
            <w:r>
              <w:t xml:space="preserve"> to carry out chargeable repairs? (Please circle as appropriate)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8B8C8" w14:textId="7A0830C8" w:rsidR="006A447F" w:rsidRPr="007324BD" w:rsidRDefault="006A447F" w:rsidP="00326F1B">
            <w:r>
              <w:t>YES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6478CB3" w14:textId="36A182F3" w:rsidR="006A447F" w:rsidRPr="007324BD" w:rsidRDefault="006A447F" w:rsidP="00326F1B">
            <w:r>
              <w:t xml:space="preserve">NO </w:t>
            </w:r>
          </w:p>
        </w:tc>
      </w:tr>
      <w:tr w:rsidR="007F5971" w:rsidRPr="007324BD" w14:paraId="06A405E2" w14:textId="77777777" w:rsidTr="00743771">
        <w:trPr>
          <w:gridAfter w:val="1"/>
          <w:wAfter w:w="7" w:type="dxa"/>
          <w:cantSplit/>
          <w:trHeight w:val="259"/>
          <w:jc w:val="center"/>
        </w:trPr>
        <w:tc>
          <w:tcPr>
            <w:tcW w:w="9541" w:type="dxa"/>
            <w:gridSpan w:val="9"/>
            <w:shd w:val="clear" w:color="auto" w:fill="auto"/>
            <w:vAlign w:val="center"/>
          </w:tcPr>
          <w:p w14:paraId="7C7A9B48" w14:textId="0DCFD38A" w:rsidR="007F5971" w:rsidRPr="0072566F" w:rsidRDefault="007F5971" w:rsidP="00326F1B">
            <w:pPr>
              <w:rPr>
                <w:b/>
              </w:rPr>
            </w:pPr>
            <w:r w:rsidRPr="0072566F">
              <w:rPr>
                <w:b/>
              </w:rPr>
              <w:t>Is a Purchase Order Number Required</w:t>
            </w:r>
            <w:r w:rsidR="0072566F">
              <w:rPr>
                <w:b/>
              </w:rPr>
              <w:t xml:space="preserve"> </w:t>
            </w:r>
            <w:proofErr w:type="gramStart"/>
            <w:r w:rsidR="0072566F">
              <w:rPr>
                <w:b/>
              </w:rPr>
              <w:t>if</w:t>
            </w:r>
            <w:r w:rsidRPr="0072566F">
              <w:rPr>
                <w:b/>
              </w:rPr>
              <w:t>:</w:t>
            </w:r>
            <w:proofErr w:type="gramEnd"/>
            <w:r w:rsidRPr="0072566F">
              <w:rPr>
                <w:b/>
              </w:rPr>
              <w:t xml:space="preserve"> </w:t>
            </w:r>
          </w:p>
        </w:tc>
      </w:tr>
      <w:tr w:rsidR="006A447F" w:rsidRPr="007324BD" w14:paraId="06A8815D" w14:textId="77777777" w:rsidTr="00F00A13">
        <w:trPr>
          <w:gridAfter w:val="1"/>
          <w:wAfter w:w="7" w:type="dxa"/>
          <w:cantSplit/>
          <w:trHeight w:val="259"/>
          <w:jc w:val="center"/>
        </w:trPr>
        <w:tc>
          <w:tcPr>
            <w:tcW w:w="5949" w:type="dxa"/>
            <w:gridSpan w:val="6"/>
            <w:shd w:val="clear" w:color="auto" w:fill="auto"/>
            <w:vAlign w:val="center"/>
          </w:tcPr>
          <w:p w14:paraId="6982C0B9" w14:textId="0E6195C4" w:rsidR="006A447F" w:rsidRDefault="0072566F" w:rsidP="00326F1B">
            <w:r>
              <w:t>T</w:t>
            </w:r>
            <w:r w:rsidR="006A447F">
              <w:t xml:space="preserve">he Cost of Parts are </w:t>
            </w:r>
            <w:r w:rsidR="006A447F" w:rsidRPr="006A447F">
              <w:rPr>
                <w:u w:val="single"/>
              </w:rPr>
              <w:t>under</w:t>
            </w:r>
            <w:r w:rsidR="006A447F">
              <w:t xml:space="preserve"> £50.00+VAT</w:t>
            </w:r>
            <w:r>
              <w:t xml:space="preserve"> (Please circle as appropriate)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82855BE" w14:textId="3E5BB468" w:rsidR="006A447F" w:rsidRDefault="006A447F" w:rsidP="00326F1B">
            <w:proofErr w:type="spellStart"/>
            <w:r>
              <w:t>Authorised</w:t>
            </w:r>
            <w:proofErr w:type="spellEnd"/>
            <w:r>
              <w:t xml:space="preserve"> to proceed 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E6E4061" w14:textId="0D9ECD4E" w:rsidR="006A447F" w:rsidRDefault="006A447F" w:rsidP="00326F1B">
            <w:r>
              <w:t xml:space="preserve">Provide Quotation </w:t>
            </w:r>
          </w:p>
        </w:tc>
      </w:tr>
      <w:tr w:rsidR="006A447F" w:rsidRPr="007324BD" w14:paraId="255AFAAF" w14:textId="77777777" w:rsidTr="00F00A13">
        <w:trPr>
          <w:gridAfter w:val="1"/>
          <w:wAfter w:w="7" w:type="dxa"/>
          <w:cantSplit/>
          <w:trHeight w:val="259"/>
          <w:jc w:val="center"/>
        </w:trPr>
        <w:tc>
          <w:tcPr>
            <w:tcW w:w="5949" w:type="dxa"/>
            <w:gridSpan w:val="6"/>
            <w:shd w:val="clear" w:color="auto" w:fill="auto"/>
            <w:vAlign w:val="center"/>
          </w:tcPr>
          <w:p w14:paraId="11C66343" w14:textId="3AC87437" w:rsidR="006A447F" w:rsidRDefault="0072566F" w:rsidP="00326F1B">
            <w:r>
              <w:t>T</w:t>
            </w:r>
            <w:r w:rsidR="006A447F">
              <w:t xml:space="preserve">he Cost of Parts are </w:t>
            </w:r>
            <w:r w:rsidR="006A447F" w:rsidRPr="006A447F">
              <w:rPr>
                <w:u w:val="single"/>
              </w:rPr>
              <w:t>Over</w:t>
            </w:r>
            <w:r w:rsidR="006A447F">
              <w:t xml:space="preserve"> £50.00+VAT</w:t>
            </w:r>
            <w:r>
              <w:t xml:space="preserve"> (Please circle as appropriate)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DABB30" w14:textId="21336F8F" w:rsidR="006A447F" w:rsidRDefault="006A447F" w:rsidP="00326F1B">
            <w:proofErr w:type="spellStart"/>
            <w:r>
              <w:t>Authorised</w:t>
            </w:r>
            <w:proofErr w:type="spellEnd"/>
            <w:r>
              <w:t xml:space="preserve"> to proceed 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C4BDC9C" w14:textId="5854C0C2" w:rsidR="006A447F" w:rsidRDefault="006A447F" w:rsidP="00326F1B">
            <w:r>
              <w:t xml:space="preserve">Provide Quotation </w:t>
            </w:r>
          </w:p>
        </w:tc>
      </w:tr>
      <w:tr w:rsidR="006A4034" w:rsidRPr="007324BD" w14:paraId="7410FDE3" w14:textId="77777777" w:rsidTr="00F00A13">
        <w:trPr>
          <w:gridAfter w:val="1"/>
          <w:wAfter w:w="7" w:type="dxa"/>
          <w:cantSplit/>
          <w:trHeight w:val="259"/>
          <w:jc w:val="center"/>
        </w:trPr>
        <w:tc>
          <w:tcPr>
            <w:tcW w:w="6658" w:type="dxa"/>
            <w:gridSpan w:val="7"/>
            <w:shd w:val="clear" w:color="auto" w:fill="auto"/>
            <w:vAlign w:val="center"/>
          </w:tcPr>
          <w:p w14:paraId="121E022B" w14:textId="371F487C" w:rsidR="006A4034" w:rsidRDefault="006A4034" w:rsidP="00326F1B">
            <w:r>
              <w:t xml:space="preserve">To proceed with repairs is a Purchase Order required? </w:t>
            </w:r>
            <w:r w:rsidR="0072566F">
              <w:t>(Please circle as appropriate)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5F414" w14:textId="08942694" w:rsidR="006A4034" w:rsidRDefault="007F5971" w:rsidP="00326F1B">
            <w:r>
              <w:t>YES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AB16F8B" w14:textId="1A25F398" w:rsidR="006A4034" w:rsidRDefault="007F5971" w:rsidP="00326F1B">
            <w:r>
              <w:t>NO</w:t>
            </w:r>
          </w:p>
        </w:tc>
      </w:tr>
      <w:tr w:rsidR="00F242E0" w:rsidRPr="007324BD" w14:paraId="16146496" w14:textId="77777777" w:rsidTr="007F5971">
        <w:trPr>
          <w:cantSplit/>
          <w:trHeight w:val="288"/>
          <w:jc w:val="center"/>
        </w:trPr>
        <w:tc>
          <w:tcPr>
            <w:tcW w:w="9548" w:type="dxa"/>
            <w:gridSpan w:val="10"/>
            <w:shd w:val="clear" w:color="auto" w:fill="D9D9D9" w:themeFill="background1" w:themeFillShade="D9"/>
            <w:vAlign w:val="center"/>
          </w:tcPr>
          <w:p w14:paraId="01ED7A5A" w14:textId="350F6BB4" w:rsidR="00F242E0" w:rsidRDefault="001875DC" w:rsidP="00BC0F25">
            <w:pPr>
              <w:pStyle w:val="Heading2"/>
            </w:pPr>
            <w:r>
              <w:t>service agreement</w:t>
            </w:r>
          </w:p>
          <w:p w14:paraId="6F25BEC4" w14:textId="434A0DD5" w:rsidR="007F5971" w:rsidRPr="007F5971" w:rsidRDefault="0072566F" w:rsidP="0072566F">
            <w:r>
              <w:t xml:space="preserve">Please note this is a requirement to uphold the Warranty of the appliance(s). Proof of servicing may be requested for any repairs to be carried out. </w:t>
            </w:r>
          </w:p>
        </w:tc>
      </w:tr>
      <w:tr w:rsidR="0072566F" w:rsidRPr="007324BD" w14:paraId="068C58D2" w14:textId="77777777" w:rsidTr="00776651">
        <w:trPr>
          <w:cantSplit/>
          <w:trHeight w:val="259"/>
          <w:jc w:val="center"/>
        </w:trPr>
        <w:tc>
          <w:tcPr>
            <w:tcW w:w="9548" w:type="dxa"/>
            <w:gridSpan w:val="10"/>
            <w:shd w:val="clear" w:color="auto" w:fill="auto"/>
            <w:vAlign w:val="center"/>
          </w:tcPr>
          <w:p w14:paraId="344CEF7D" w14:textId="01A59316" w:rsidR="0072566F" w:rsidRPr="0072566F" w:rsidRDefault="0072566F" w:rsidP="00326F1B">
            <w:pPr>
              <w:rPr>
                <w:b/>
              </w:rPr>
            </w:pPr>
            <w:r w:rsidRPr="0072566F">
              <w:rPr>
                <w:b/>
              </w:rPr>
              <w:t xml:space="preserve">Do you have a routine service inspection in place for the maintenance of your appliance (Please </w:t>
            </w:r>
            <w:r>
              <w:rPr>
                <w:b/>
              </w:rPr>
              <w:t>select</w:t>
            </w:r>
            <w:r w:rsidRPr="0072566F">
              <w:rPr>
                <w:b/>
              </w:rPr>
              <w:t xml:space="preserve"> below</w:t>
            </w:r>
            <w:proofErr w:type="gramStart"/>
            <w:r>
              <w:rPr>
                <w:b/>
              </w:rPr>
              <w:t>)</w:t>
            </w:r>
            <w:r w:rsidRPr="0072566F">
              <w:rPr>
                <w:b/>
              </w:rPr>
              <w:t xml:space="preserve"> ?</w:t>
            </w:r>
            <w:proofErr w:type="gramEnd"/>
          </w:p>
        </w:tc>
      </w:tr>
      <w:tr w:rsidR="00032E90" w:rsidRPr="007324BD" w14:paraId="043D0468" w14:textId="77777777" w:rsidTr="008439E2">
        <w:trPr>
          <w:cantSplit/>
          <w:trHeight w:val="259"/>
          <w:jc w:val="center"/>
        </w:trPr>
        <w:tc>
          <w:tcPr>
            <w:tcW w:w="4673" w:type="dxa"/>
            <w:gridSpan w:val="5"/>
            <w:shd w:val="clear" w:color="auto" w:fill="auto"/>
            <w:vAlign w:val="center"/>
          </w:tcPr>
          <w:p w14:paraId="276379E1" w14:textId="0DBCD4CB" w:rsidR="00032E90" w:rsidRPr="007324BD" w:rsidRDefault="007F5971" w:rsidP="00326F1B">
            <w:r>
              <w:t>YES</w:t>
            </w:r>
          </w:p>
        </w:tc>
        <w:tc>
          <w:tcPr>
            <w:tcW w:w="4875" w:type="dxa"/>
            <w:gridSpan w:val="5"/>
            <w:shd w:val="clear" w:color="auto" w:fill="auto"/>
            <w:vAlign w:val="center"/>
          </w:tcPr>
          <w:p w14:paraId="2E4766BC" w14:textId="71D88502" w:rsidR="00032E90" w:rsidRPr="007324BD" w:rsidRDefault="007F5971" w:rsidP="00326F1B">
            <w:r>
              <w:t>NO</w:t>
            </w:r>
          </w:p>
        </w:tc>
      </w:tr>
      <w:tr w:rsidR="00680CC7" w:rsidRPr="007324BD" w14:paraId="7984586F" w14:textId="77777777" w:rsidTr="008439E2">
        <w:trPr>
          <w:cantSplit/>
          <w:trHeight w:val="259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086AE75B" w14:textId="5C80893C" w:rsidR="00680CC7" w:rsidRDefault="008439E2" w:rsidP="00326F1B">
            <w:r>
              <w:t>Provider</w:t>
            </w:r>
            <w:r w:rsidR="00680CC7">
              <w:t xml:space="preserve">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83A3CF8" w14:textId="5240C5D5" w:rsidR="00680CC7" w:rsidRDefault="00A65C50" w:rsidP="00326F1B">
            <w:r>
              <w:t xml:space="preserve">REVAL </w:t>
            </w:r>
          </w:p>
        </w:tc>
        <w:tc>
          <w:tcPr>
            <w:tcW w:w="4875" w:type="dxa"/>
            <w:gridSpan w:val="5"/>
            <w:shd w:val="clear" w:color="auto" w:fill="auto"/>
            <w:vAlign w:val="center"/>
          </w:tcPr>
          <w:p w14:paraId="45D0E23F" w14:textId="573C4A6C" w:rsidR="00680CC7" w:rsidRDefault="00A65C50" w:rsidP="00326F1B">
            <w:r>
              <w:t>OTHER______________________________________________</w:t>
            </w:r>
          </w:p>
        </w:tc>
      </w:tr>
      <w:tr w:rsidR="008439E2" w:rsidRPr="007324BD" w14:paraId="7E1E3A60" w14:textId="77777777" w:rsidTr="00F00A13">
        <w:trPr>
          <w:cantSplit/>
          <w:trHeight w:val="259"/>
          <w:jc w:val="center"/>
        </w:trPr>
        <w:tc>
          <w:tcPr>
            <w:tcW w:w="5949" w:type="dxa"/>
            <w:gridSpan w:val="6"/>
            <w:shd w:val="clear" w:color="auto" w:fill="auto"/>
            <w:vAlign w:val="center"/>
          </w:tcPr>
          <w:p w14:paraId="2F1B99F5" w14:textId="39C666BC" w:rsidR="008439E2" w:rsidRDefault="008439E2" w:rsidP="00326F1B">
            <w:r>
              <w:t xml:space="preserve">Would you require a quotation for a </w:t>
            </w:r>
            <w:proofErr w:type="spellStart"/>
            <w:r>
              <w:t>Reval</w:t>
            </w:r>
            <w:proofErr w:type="spellEnd"/>
            <w:r>
              <w:t xml:space="preserve"> Service agreement?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EE0F4A" w14:textId="52D93AA8" w:rsidR="008439E2" w:rsidRDefault="008439E2" w:rsidP="00326F1B">
            <w:r>
              <w:t xml:space="preserve">YES 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57CD6811" w14:textId="20E96341" w:rsidR="008439E2" w:rsidRDefault="008439E2" w:rsidP="00326F1B">
            <w:r>
              <w:t xml:space="preserve">NO </w:t>
            </w:r>
          </w:p>
        </w:tc>
      </w:tr>
      <w:tr w:rsidR="005314CE" w:rsidRPr="007324BD" w14:paraId="5398768E" w14:textId="77777777" w:rsidTr="007F5971">
        <w:trPr>
          <w:cantSplit/>
          <w:trHeight w:val="288"/>
          <w:jc w:val="center"/>
        </w:trPr>
        <w:tc>
          <w:tcPr>
            <w:tcW w:w="9548" w:type="dxa"/>
            <w:gridSpan w:val="10"/>
            <w:shd w:val="clear" w:color="auto" w:fill="D9D9D9" w:themeFill="background1" w:themeFillShade="D9"/>
            <w:vAlign w:val="center"/>
          </w:tcPr>
          <w:p w14:paraId="173B28C9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450645AE" w14:textId="77777777" w:rsidTr="007F5971">
        <w:trPr>
          <w:cantSplit/>
          <w:trHeight w:val="576"/>
          <w:jc w:val="center"/>
        </w:trPr>
        <w:tc>
          <w:tcPr>
            <w:tcW w:w="9548" w:type="dxa"/>
            <w:gridSpan w:val="10"/>
            <w:shd w:val="clear" w:color="auto" w:fill="auto"/>
            <w:vAlign w:val="center"/>
          </w:tcPr>
          <w:p w14:paraId="1B090B61" w14:textId="698F0154"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</w:t>
            </w:r>
            <w:r w:rsidR="006A4034">
              <w:t>is correct</w:t>
            </w:r>
          </w:p>
        </w:tc>
      </w:tr>
      <w:tr w:rsidR="005D4280" w:rsidRPr="007324BD" w14:paraId="106E0925" w14:textId="77777777" w:rsidTr="0072566F">
        <w:trPr>
          <w:gridAfter w:val="1"/>
          <w:wAfter w:w="7" w:type="dxa"/>
          <w:cantSplit/>
          <w:trHeight w:val="259"/>
          <w:jc w:val="center"/>
        </w:trPr>
        <w:tc>
          <w:tcPr>
            <w:tcW w:w="6658" w:type="dxa"/>
            <w:gridSpan w:val="7"/>
            <w:shd w:val="clear" w:color="auto" w:fill="auto"/>
            <w:vAlign w:val="center"/>
          </w:tcPr>
          <w:p w14:paraId="1CABFBF4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14:paraId="0CED8E05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498679A7" w14:textId="46F5CC24" w:rsidR="002E7460" w:rsidRDefault="002E7460" w:rsidP="009C7D71"/>
    <w:p w14:paraId="5EA55E10" w14:textId="0916759D" w:rsidR="002E7460" w:rsidRDefault="002E7460" w:rsidP="009C7D71"/>
    <w:p w14:paraId="67441443" w14:textId="39CA300C" w:rsidR="002E7460" w:rsidRDefault="002E7460" w:rsidP="009C7D71"/>
    <w:p w14:paraId="1CA210CE" w14:textId="106B7D84" w:rsidR="002E7460" w:rsidRDefault="002E7460" w:rsidP="009C7D71"/>
    <w:p w14:paraId="40C2995A" w14:textId="1081AF65" w:rsidR="002E7460" w:rsidRPr="008439E2" w:rsidRDefault="002E7460" w:rsidP="008439E2">
      <w:pPr>
        <w:jc w:val="center"/>
        <w:rPr>
          <w:b/>
          <w:sz w:val="28"/>
          <w:szCs w:val="28"/>
        </w:rPr>
      </w:pPr>
      <w:r w:rsidRPr="008439E2">
        <w:rPr>
          <w:b/>
          <w:sz w:val="28"/>
          <w:szCs w:val="28"/>
        </w:rPr>
        <w:t>Please return your completed form to sales@revalcc.com</w:t>
      </w:r>
    </w:p>
    <w:sectPr w:rsidR="002E7460" w:rsidRPr="008439E2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1FC6" w14:textId="77777777" w:rsidR="000C029B" w:rsidRDefault="000C029B">
      <w:r>
        <w:separator/>
      </w:r>
    </w:p>
  </w:endnote>
  <w:endnote w:type="continuationSeparator" w:id="0">
    <w:p w14:paraId="3B4D3FAF" w14:textId="77777777" w:rsidR="000C029B" w:rsidRDefault="000C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5339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FBE8" w14:textId="77777777" w:rsidR="000C029B" w:rsidRDefault="000C029B">
      <w:r>
        <w:separator/>
      </w:r>
    </w:p>
  </w:footnote>
  <w:footnote w:type="continuationSeparator" w:id="0">
    <w:p w14:paraId="3D9BFC89" w14:textId="77777777" w:rsidR="000C029B" w:rsidRDefault="000C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72"/>
    <w:rsid w:val="000077BD"/>
    <w:rsid w:val="00017DD1"/>
    <w:rsid w:val="00032E90"/>
    <w:rsid w:val="000332AD"/>
    <w:rsid w:val="000447ED"/>
    <w:rsid w:val="00085333"/>
    <w:rsid w:val="000B6291"/>
    <w:rsid w:val="000C029B"/>
    <w:rsid w:val="000C0676"/>
    <w:rsid w:val="000C3395"/>
    <w:rsid w:val="000E2704"/>
    <w:rsid w:val="0011649E"/>
    <w:rsid w:val="0016303A"/>
    <w:rsid w:val="001875DC"/>
    <w:rsid w:val="00190F40"/>
    <w:rsid w:val="00196E6A"/>
    <w:rsid w:val="001D2340"/>
    <w:rsid w:val="001F7A95"/>
    <w:rsid w:val="00240AF1"/>
    <w:rsid w:val="0024648C"/>
    <w:rsid w:val="002602F0"/>
    <w:rsid w:val="002C0936"/>
    <w:rsid w:val="002E7460"/>
    <w:rsid w:val="002F4558"/>
    <w:rsid w:val="0030105B"/>
    <w:rsid w:val="00326F1B"/>
    <w:rsid w:val="00384215"/>
    <w:rsid w:val="003C4E60"/>
    <w:rsid w:val="003C7628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97858"/>
    <w:rsid w:val="005D4280"/>
    <w:rsid w:val="005F422F"/>
    <w:rsid w:val="00616028"/>
    <w:rsid w:val="006638AD"/>
    <w:rsid w:val="00671993"/>
    <w:rsid w:val="00680CC7"/>
    <w:rsid w:val="00682713"/>
    <w:rsid w:val="006A4034"/>
    <w:rsid w:val="006A447F"/>
    <w:rsid w:val="00722DE8"/>
    <w:rsid w:val="0072566F"/>
    <w:rsid w:val="007324BD"/>
    <w:rsid w:val="00733AC6"/>
    <w:rsid w:val="007344B3"/>
    <w:rsid w:val="007352E9"/>
    <w:rsid w:val="007543A4"/>
    <w:rsid w:val="00770EEA"/>
    <w:rsid w:val="007E3D81"/>
    <w:rsid w:val="007F5971"/>
    <w:rsid w:val="00834AA6"/>
    <w:rsid w:val="008439E2"/>
    <w:rsid w:val="00850FE1"/>
    <w:rsid w:val="008658E6"/>
    <w:rsid w:val="00884CA6"/>
    <w:rsid w:val="00887861"/>
    <w:rsid w:val="008B52C3"/>
    <w:rsid w:val="008E284D"/>
    <w:rsid w:val="00900794"/>
    <w:rsid w:val="00932D09"/>
    <w:rsid w:val="00941309"/>
    <w:rsid w:val="009622B2"/>
    <w:rsid w:val="009C7D71"/>
    <w:rsid w:val="009F58BB"/>
    <w:rsid w:val="00A41E64"/>
    <w:rsid w:val="00A4373B"/>
    <w:rsid w:val="00A65C50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05E72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0A13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8783F"/>
  <w15:docId w15:val="{A22B4F26-BD4C-401E-AEAB-CC3A98BB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Stacey</dc:creator>
  <cp:keywords/>
  <cp:lastModifiedBy>Stacey Taylor</cp:lastModifiedBy>
  <cp:revision>2</cp:revision>
  <cp:lastPrinted>2004-01-19T19:27:00Z</cp:lastPrinted>
  <dcterms:created xsi:type="dcterms:W3CDTF">2018-05-23T10:02:00Z</dcterms:created>
  <dcterms:modified xsi:type="dcterms:W3CDTF">2018-05-23T10:02:00Z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